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04B" w14:textId="0D6E66D6" w:rsidR="0032575C" w:rsidRDefault="00F25EF2" w:rsidP="0032575C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</w:t>
      </w:r>
      <w:r w:rsidR="00F60C94">
        <w:tab/>
      </w:r>
      <w:r w:rsidR="00F60C94">
        <w:tab/>
      </w:r>
      <w:r w:rsidR="00F60C94">
        <w:tab/>
      </w:r>
      <w:r w:rsidR="00F60C94">
        <w:tab/>
      </w:r>
      <w:r>
        <w:t xml:space="preserve"> </w:t>
      </w:r>
      <w:proofErr w:type="gramStart"/>
      <w:r w:rsidR="00F60C94">
        <w:t xml:space="preserve">Michałowice, </w:t>
      </w:r>
      <w:r w:rsidR="0032575C">
        <w:t xml:space="preserve"> dnia</w:t>
      </w:r>
      <w:proofErr w:type="gramEnd"/>
      <w:r w:rsidR="00746A99">
        <w:t xml:space="preserve"> </w:t>
      </w:r>
      <w:r w:rsidR="0032575C">
        <w:t>............................</w:t>
      </w:r>
    </w:p>
    <w:p w14:paraId="2E0A9296" w14:textId="77777777" w:rsidR="0032575C" w:rsidRDefault="0032575C" w:rsidP="00F25EF2">
      <w:pPr>
        <w:pStyle w:val="Nagwek1"/>
        <w:tabs>
          <w:tab w:val="left" w:pos="0"/>
        </w:tabs>
        <w:jc w:val="left"/>
        <w:rPr>
          <w:sz w:val="24"/>
        </w:rPr>
      </w:pPr>
    </w:p>
    <w:p w14:paraId="4131581C" w14:textId="77777777" w:rsidR="00F60C94" w:rsidRDefault="0032575C" w:rsidP="0032575C">
      <w:pPr>
        <w:pStyle w:val="Nagwek1"/>
        <w:tabs>
          <w:tab w:val="left" w:pos="0"/>
        </w:tabs>
      </w:pPr>
      <w:r>
        <w:t xml:space="preserve">Zgłoszenie do ewidencji szkół i placówek niepublicznych </w:t>
      </w:r>
    </w:p>
    <w:p w14:paraId="17249890" w14:textId="04874905" w:rsidR="0032575C" w:rsidRPr="00F60C94" w:rsidRDefault="0032575C" w:rsidP="00F60C94">
      <w:pPr>
        <w:pStyle w:val="Nagwek1"/>
        <w:tabs>
          <w:tab w:val="left" w:pos="0"/>
        </w:tabs>
      </w:pPr>
      <w:r>
        <w:t xml:space="preserve">prowadzonej </w:t>
      </w:r>
      <w:proofErr w:type="gramStart"/>
      <w:r>
        <w:t>przez</w:t>
      </w:r>
      <w:r w:rsidR="00F60C94">
        <w:t xml:space="preserve">  </w:t>
      </w:r>
      <w:r w:rsidR="00F60C94" w:rsidRPr="00F60C94">
        <w:t>Wójta</w:t>
      </w:r>
      <w:proofErr w:type="gramEnd"/>
      <w:r w:rsidR="00F60C94" w:rsidRPr="00F60C94">
        <w:t xml:space="preserve"> </w:t>
      </w:r>
      <w:r w:rsidR="00F636F6" w:rsidRPr="00F60C94">
        <w:t>G</w:t>
      </w:r>
      <w:r w:rsidRPr="00F60C94">
        <w:t>min</w:t>
      </w:r>
      <w:r w:rsidR="00F60C94" w:rsidRPr="00F60C94">
        <w:t>y</w:t>
      </w:r>
      <w:r w:rsidRPr="00F60C94">
        <w:t xml:space="preserve"> </w:t>
      </w:r>
      <w:r w:rsidR="00B86B43" w:rsidRPr="00F60C94">
        <w:t>Michałowice</w:t>
      </w:r>
    </w:p>
    <w:p w14:paraId="71FD8C00" w14:textId="77777777" w:rsidR="0032575C" w:rsidRDefault="0032575C" w:rsidP="0032575C">
      <w:pPr>
        <w:rPr>
          <w:sz w:val="20"/>
        </w:rPr>
      </w:pPr>
    </w:p>
    <w:p w14:paraId="23A373A7" w14:textId="10657DC1" w:rsidR="00F25EF2" w:rsidRDefault="00F60C94" w:rsidP="00F60C94">
      <w:pPr>
        <w:jc w:val="both"/>
        <w:rPr>
          <w:sz w:val="20"/>
        </w:rPr>
      </w:pPr>
      <w:proofErr w:type="gramStart"/>
      <w:r>
        <w:rPr>
          <w:sz w:val="20"/>
        </w:rPr>
        <w:t xml:space="preserve">Podstawa </w:t>
      </w:r>
      <w:r w:rsidR="0032575C">
        <w:rPr>
          <w:sz w:val="20"/>
        </w:rPr>
        <w:t xml:space="preserve"> </w:t>
      </w:r>
      <w:r>
        <w:rPr>
          <w:sz w:val="20"/>
        </w:rPr>
        <w:t>prawna</w:t>
      </w:r>
      <w:proofErr w:type="gramEnd"/>
      <w:r>
        <w:rPr>
          <w:sz w:val="20"/>
        </w:rPr>
        <w:t xml:space="preserve">: </w:t>
      </w:r>
      <w:r w:rsidR="0032575C">
        <w:rPr>
          <w:sz w:val="20"/>
        </w:rPr>
        <w:t xml:space="preserve"> </w:t>
      </w:r>
      <w:r w:rsidR="00746A99" w:rsidRPr="00746A99">
        <w:rPr>
          <w:sz w:val="20"/>
          <w:szCs w:val="20"/>
        </w:rPr>
        <w:t xml:space="preserve">art. </w:t>
      </w:r>
      <w:r w:rsidR="00F636F6">
        <w:rPr>
          <w:sz w:val="20"/>
          <w:szCs w:val="20"/>
        </w:rPr>
        <w:t xml:space="preserve">168 </w:t>
      </w:r>
      <w:r>
        <w:t>u</w:t>
      </w:r>
      <w:r w:rsidR="00F636F6" w:rsidRPr="00EE6DDF">
        <w:t>staw</w:t>
      </w:r>
      <w:r>
        <w:t>y</w:t>
      </w:r>
      <w:r w:rsidR="00F636F6" w:rsidRPr="00EE6DDF">
        <w:t xml:space="preserve"> z dnia 14 grudnia 2016 r. - Prawo oświatowe (</w:t>
      </w:r>
      <w:proofErr w:type="spellStart"/>
      <w:r w:rsidR="00F636F6" w:rsidRPr="00EE6DDF">
        <w:t>t.j</w:t>
      </w:r>
      <w:proofErr w:type="spellEnd"/>
      <w:r w:rsidR="00F636F6" w:rsidRPr="00EE6DDF">
        <w:t>. Dz. U. z 2023 r. poz. 900)</w:t>
      </w:r>
      <w:r w:rsidR="00746A99">
        <w:rPr>
          <w:sz w:val="20"/>
          <w:szCs w:val="20"/>
        </w:rPr>
        <w:t xml:space="preserve"> </w:t>
      </w:r>
    </w:p>
    <w:p w14:paraId="497B2FED" w14:textId="77777777" w:rsidR="00F60C94" w:rsidRDefault="00F60C94" w:rsidP="00F60C94">
      <w:pPr>
        <w:jc w:val="both"/>
      </w:pPr>
    </w:p>
    <w:p w14:paraId="509884F7" w14:textId="49645C8E" w:rsidR="0032575C" w:rsidRPr="00F25EF2" w:rsidRDefault="0032575C" w:rsidP="00746A99">
      <w:pPr>
        <w:rPr>
          <w:b/>
        </w:rPr>
      </w:pPr>
      <w:r w:rsidRPr="00F25EF2">
        <w:rPr>
          <w:b/>
        </w:rPr>
        <w:t xml:space="preserve">1. </w:t>
      </w:r>
      <w:r w:rsidR="00177F64">
        <w:rPr>
          <w:b/>
        </w:rPr>
        <w:t>O</w:t>
      </w:r>
      <w:r w:rsidR="00177F64" w:rsidRPr="00177F64">
        <w:rPr>
          <w:b/>
        </w:rPr>
        <w:t xml:space="preserve">znaczenie osoby zamierzającej prowadzić szkołę </w:t>
      </w:r>
      <w:r w:rsidR="00F60C94">
        <w:rPr>
          <w:b/>
        </w:rPr>
        <w:t>/</w:t>
      </w:r>
      <w:r w:rsidR="00177F64" w:rsidRPr="00177F64">
        <w:rPr>
          <w:b/>
        </w:rPr>
        <w:t xml:space="preserve">placówkę </w:t>
      </w:r>
      <w:r w:rsidRPr="00F25EF2">
        <w:rPr>
          <w:b/>
        </w:rPr>
        <w:t>*:</w:t>
      </w:r>
    </w:p>
    <w:p w14:paraId="0631DF06" w14:textId="77777777" w:rsidR="0032575C" w:rsidRDefault="0032575C" w:rsidP="00746A99">
      <w:pPr>
        <w:pStyle w:val="Tekstpodstawowy3"/>
      </w:pPr>
      <w:r>
        <w:t>...................................................................................................................................................</w:t>
      </w:r>
    </w:p>
    <w:p w14:paraId="42459889" w14:textId="77777777" w:rsidR="00746A99" w:rsidRDefault="00746A99" w:rsidP="00746A99">
      <w:pPr>
        <w:pStyle w:val="Tekstpodstawowy2"/>
        <w:rPr>
          <w:sz w:val="20"/>
        </w:rPr>
      </w:pPr>
    </w:p>
    <w:p w14:paraId="02F991D2" w14:textId="729DD3A5" w:rsidR="0032575C" w:rsidRPr="00746A99" w:rsidRDefault="00177F64" w:rsidP="00746A99">
      <w:pPr>
        <w:pStyle w:val="Tekstpodstawowy2"/>
        <w:rPr>
          <w:sz w:val="20"/>
        </w:rPr>
      </w:pPr>
      <w:r>
        <w:rPr>
          <w:sz w:val="20"/>
        </w:rPr>
        <w:t>Miejsce zamieszkania/</w:t>
      </w:r>
      <w:proofErr w:type="gramStart"/>
      <w:r>
        <w:rPr>
          <w:sz w:val="20"/>
        </w:rPr>
        <w:t xml:space="preserve">siedziba:  </w:t>
      </w:r>
      <w:r w:rsidR="0032575C" w:rsidRPr="00746A99">
        <w:rPr>
          <w:sz w:val="20"/>
        </w:rPr>
        <w:t>ulica</w:t>
      </w:r>
      <w:proofErr w:type="gramEnd"/>
      <w:r w:rsidR="0032575C" w:rsidRPr="00746A99">
        <w:rPr>
          <w:sz w:val="20"/>
        </w:rPr>
        <w:t xml:space="preserve"> ................................................. nr domu ……………</w:t>
      </w:r>
      <w:proofErr w:type="gramStart"/>
      <w:r w:rsidR="0032575C" w:rsidRPr="00746A99">
        <w:rPr>
          <w:sz w:val="20"/>
        </w:rPr>
        <w:t>…….</w:t>
      </w:r>
      <w:proofErr w:type="gramEnd"/>
      <w:r w:rsidR="0032575C" w:rsidRPr="00746A99">
        <w:rPr>
          <w:sz w:val="20"/>
        </w:rPr>
        <w:t>. nr lokalu ……………</w:t>
      </w:r>
      <w:proofErr w:type="gramStart"/>
      <w:r w:rsidR="0032575C" w:rsidRPr="00746A99">
        <w:rPr>
          <w:sz w:val="20"/>
        </w:rPr>
        <w:t>…….</w:t>
      </w:r>
      <w:proofErr w:type="gramEnd"/>
      <w:r w:rsidR="0032575C" w:rsidRPr="00746A99">
        <w:rPr>
          <w:sz w:val="20"/>
        </w:rPr>
        <w:t>.</w:t>
      </w:r>
    </w:p>
    <w:p w14:paraId="3B5BD4CB" w14:textId="77777777" w:rsidR="00746A99" w:rsidRDefault="00746A99" w:rsidP="00746A99">
      <w:pPr>
        <w:pStyle w:val="Tekstpodstawowy2"/>
        <w:rPr>
          <w:sz w:val="20"/>
        </w:rPr>
      </w:pPr>
    </w:p>
    <w:p w14:paraId="569F30AF" w14:textId="77777777" w:rsidR="00177F64" w:rsidRDefault="0032575C" w:rsidP="00746A99">
      <w:pPr>
        <w:pStyle w:val="Tekstpodstawowy2"/>
        <w:rPr>
          <w:sz w:val="20"/>
        </w:rPr>
      </w:pPr>
      <w:r>
        <w:rPr>
          <w:sz w:val="20"/>
        </w:rPr>
        <w:t>Miejscowość ………………………….       kod pocztowy ..........-...............    telefon .............................................</w:t>
      </w:r>
      <w:r w:rsidR="00177F64">
        <w:rPr>
          <w:sz w:val="20"/>
        </w:rPr>
        <w:t xml:space="preserve"> </w:t>
      </w:r>
    </w:p>
    <w:p w14:paraId="21D4A56B" w14:textId="77777777" w:rsidR="00177F64" w:rsidRDefault="00177F64" w:rsidP="00746A99">
      <w:pPr>
        <w:pStyle w:val="Tekstpodstawowy2"/>
        <w:rPr>
          <w:sz w:val="20"/>
        </w:rPr>
      </w:pPr>
    </w:p>
    <w:p w14:paraId="4CFF4FBB" w14:textId="341B994B" w:rsidR="0032575C" w:rsidRDefault="00177F64" w:rsidP="00746A99">
      <w:pPr>
        <w:pStyle w:val="Tekstpodstawowy2"/>
        <w:rPr>
          <w:sz w:val="20"/>
        </w:rPr>
      </w:pPr>
      <w:proofErr w:type="gramStart"/>
      <w:r>
        <w:rPr>
          <w:sz w:val="20"/>
        </w:rPr>
        <w:t>e-mail:…</w:t>
      </w:r>
      <w:proofErr w:type="gramEnd"/>
      <w:r>
        <w:rPr>
          <w:sz w:val="20"/>
        </w:rPr>
        <w:t>……………………………………..</w:t>
      </w:r>
    </w:p>
    <w:p w14:paraId="79A29D8F" w14:textId="77777777" w:rsidR="0032575C" w:rsidRDefault="00B31118" w:rsidP="00746A99">
      <w:pPr>
        <w:jc w:val="both"/>
      </w:pPr>
      <w:r>
        <w:t xml:space="preserve">    </w:t>
      </w:r>
    </w:p>
    <w:p w14:paraId="6E8374FA" w14:textId="13285CF0" w:rsidR="00483C45" w:rsidRPr="00F25EF2" w:rsidRDefault="0032575C" w:rsidP="00483C45">
      <w:pPr>
        <w:rPr>
          <w:b/>
        </w:rPr>
      </w:pPr>
      <w:r w:rsidRPr="00F25EF2">
        <w:rPr>
          <w:b/>
        </w:rPr>
        <w:t xml:space="preserve">2. </w:t>
      </w:r>
      <w:r w:rsidR="00483C45" w:rsidRPr="00F25EF2">
        <w:rPr>
          <w:b/>
        </w:rPr>
        <w:t xml:space="preserve"> </w:t>
      </w:r>
      <w:proofErr w:type="gramStart"/>
      <w:r w:rsidR="00483C45" w:rsidRPr="00F25EF2">
        <w:rPr>
          <w:b/>
        </w:rPr>
        <w:t xml:space="preserve">NIP  </w:t>
      </w:r>
      <w:r w:rsidR="00177F64">
        <w:rPr>
          <w:b/>
        </w:rPr>
        <w:t>/</w:t>
      </w:r>
      <w:proofErr w:type="gramEnd"/>
      <w:r w:rsidR="00177F64">
        <w:rPr>
          <w:b/>
        </w:rPr>
        <w:t xml:space="preserve"> dowód tożsamości</w:t>
      </w:r>
      <w:r w:rsidR="00483C45" w:rsidRPr="00F25EF2">
        <w:rPr>
          <w:b/>
        </w:rPr>
        <w:t xml:space="preserve">                                                          REGON</w:t>
      </w:r>
      <w:r w:rsidR="00177F64">
        <w:rPr>
          <w:b/>
        </w:rPr>
        <w:t>-jeśli dotyczy</w:t>
      </w:r>
    </w:p>
    <w:p w14:paraId="442B88BD" w14:textId="77777777" w:rsidR="00483C45" w:rsidRDefault="00483C45" w:rsidP="00483C45">
      <w:r>
        <w:t xml:space="preserve">    …………………………………                        …………………………………….</w:t>
      </w:r>
    </w:p>
    <w:p w14:paraId="5529A67B" w14:textId="77777777" w:rsidR="00483C45" w:rsidRDefault="00483C45" w:rsidP="00746A99">
      <w:pPr>
        <w:pStyle w:val="Tekstpodstawowy2"/>
        <w:rPr>
          <w:b/>
        </w:rPr>
      </w:pPr>
    </w:p>
    <w:p w14:paraId="39E4A522" w14:textId="3FC40C03" w:rsidR="0032575C" w:rsidRPr="00F25EF2" w:rsidRDefault="00483C45" w:rsidP="00746A99">
      <w:pPr>
        <w:pStyle w:val="Tekstpodstawowy2"/>
        <w:rPr>
          <w:b/>
        </w:rPr>
      </w:pPr>
      <w:r>
        <w:rPr>
          <w:b/>
        </w:rPr>
        <w:t xml:space="preserve">3. </w:t>
      </w:r>
      <w:r w:rsidR="0032575C" w:rsidRPr="00F25EF2">
        <w:rPr>
          <w:b/>
        </w:rPr>
        <w:t xml:space="preserve">Typ i rodzaj szkoły/ </w:t>
      </w:r>
      <w:r w:rsidR="00746A99" w:rsidRPr="00F25EF2">
        <w:rPr>
          <w:b/>
        </w:rPr>
        <w:t>p</w:t>
      </w:r>
      <w:r w:rsidR="00177F64">
        <w:rPr>
          <w:b/>
        </w:rPr>
        <w:t xml:space="preserve">lacówki </w:t>
      </w:r>
      <w:r w:rsidR="0032575C" w:rsidRPr="00F25EF2">
        <w:rPr>
          <w:b/>
        </w:rPr>
        <w:t>*:</w:t>
      </w:r>
    </w:p>
    <w:p w14:paraId="139FEB23" w14:textId="77777777" w:rsidR="0032575C" w:rsidRDefault="0032575C" w:rsidP="00746A99">
      <w:pPr>
        <w:pStyle w:val="Tekstpodstawowy2"/>
      </w:pPr>
      <w:r>
        <w:t>.....................................................................................................................................................</w:t>
      </w:r>
    </w:p>
    <w:p w14:paraId="790C52C3" w14:textId="77777777" w:rsidR="00746A99" w:rsidRPr="00746A99" w:rsidRDefault="00746A99" w:rsidP="00746A99">
      <w:pPr>
        <w:pStyle w:val="Tekstpodstawowy2"/>
      </w:pPr>
    </w:p>
    <w:p w14:paraId="68CFF3C1" w14:textId="0D208250" w:rsidR="0032575C" w:rsidRPr="00F25EF2" w:rsidRDefault="00483C45" w:rsidP="00746A99">
      <w:pPr>
        <w:pStyle w:val="Tekstpodstawowy2"/>
        <w:rPr>
          <w:b/>
        </w:rPr>
      </w:pPr>
      <w:r>
        <w:rPr>
          <w:b/>
        </w:rPr>
        <w:t>4</w:t>
      </w:r>
      <w:r w:rsidR="0032575C" w:rsidRPr="00F25EF2">
        <w:rPr>
          <w:b/>
        </w:rPr>
        <w:t xml:space="preserve">. Nazwa szkoły/ </w:t>
      </w:r>
      <w:r w:rsidR="00746A99" w:rsidRPr="00F25EF2">
        <w:rPr>
          <w:b/>
        </w:rPr>
        <w:t>p</w:t>
      </w:r>
      <w:r w:rsidR="00177F64">
        <w:rPr>
          <w:b/>
        </w:rPr>
        <w:t>lacówki</w:t>
      </w:r>
      <w:r w:rsidR="0032575C" w:rsidRPr="00F25EF2">
        <w:rPr>
          <w:b/>
        </w:rPr>
        <w:t>*:</w:t>
      </w:r>
    </w:p>
    <w:p w14:paraId="0CC72921" w14:textId="77777777" w:rsidR="0032575C" w:rsidRDefault="0032575C" w:rsidP="00746A99">
      <w:pPr>
        <w:pStyle w:val="Tekstpodstawowy2"/>
      </w:pPr>
      <w:r>
        <w:t>.....................................................................................................................................................</w:t>
      </w:r>
    </w:p>
    <w:p w14:paraId="4F818DAF" w14:textId="77777777" w:rsidR="0032575C" w:rsidRDefault="0032575C" w:rsidP="00746A99">
      <w:r>
        <w:t>.......................................................................................................................................................</w:t>
      </w:r>
    </w:p>
    <w:p w14:paraId="38256358" w14:textId="77777777" w:rsidR="0032575C" w:rsidRDefault="0032575C" w:rsidP="00746A99">
      <w:pPr>
        <w:pStyle w:val="Tekstpodstawowy2"/>
        <w:rPr>
          <w:sz w:val="20"/>
        </w:rPr>
      </w:pPr>
    </w:p>
    <w:p w14:paraId="0D60E89C" w14:textId="30EDB572" w:rsidR="0032575C" w:rsidRPr="00F25EF2" w:rsidRDefault="00483C45" w:rsidP="00746A99">
      <w:pPr>
        <w:pStyle w:val="Tekstpodstawowy2"/>
        <w:rPr>
          <w:b/>
        </w:rPr>
      </w:pPr>
      <w:r>
        <w:rPr>
          <w:b/>
        </w:rPr>
        <w:t>5</w:t>
      </w:r>
      <w:r w:rsidR="0032575C" w:rsidRPr="00F25EF2">
        <w:rPr>
          <w:b/>
        </w:rPr>
        <w:t xml:space="preserve">. Miejsce prowadzenia szkoły/ </w:t>
      </w:r>
      <w:r w:rsidR="00177F64">
        <w:rPr>
          <w:b/>
        </w:rPr>
        <w:t xml:space="preserve">placówki </w:t>
      </w:r>
      <w:r w:rsidR="00746A99" w:rsidRPr="00F25EF2">
        <w:rPr>
          <w:b/>
        </w:rPr>
        <w:t>*</w:t>
      </w:r>
      <w:r w:rsidR="0032575C" w:rsidRPr="00F25EF2">
        <w:rPr>
          <w:b/>
        </w:rPr>
        <w:t>:</w:t>
      </w:r>
    </w:p>
    <w:p w14:paraId="59C860A4" w14:textId="77777777" w:rsidR="00746A99" w:rsidRDefault="00746A99" w:rsidP="00746A99">
      <w:pPr>
        <w:pStyle w:val="Tekstpodstawowy2"/>
        <w:rPr>
          <w:sz w:val="20"/>
        </w:rPr>
      </w:pPr>
    </w:p>
    <w:p w14:paraId="773067B7" w14:textId="77777777" w:rsidR="0032575C" w:rsidRPr="00746A99" w:rsidRDefault="0032575C" w:rsidP="00746A99">
      <w:pPr>
        <w:pStyle w:val="Tekstpodstawowy2"/>
        <w:rPr>
          <w:sz w:val="20"/>
        </w:rPr>
      </w:pPr>
      <w:r w:rsidRPr="00746A99">
        <w:rPr>
          <w:sz w:val="20"/>
        </w:rPr>
        <w:t>ulica ................................................. nr domu ……………</w:t>
      </w:r>
      <w:proofErr w:type="gramStart"/>
      <w:r w:rsidRPr="00746A99">
        <w:rPr>
          <w:sz w:val="20"/>
        </w:rPr>
        <w:t>…….</w:t>
      </w:r>
      <w:proofErr w:type="gramEnd"/>
      <w:r w:rsidRPr="00746A99">
        <w:rPr>
          <w:sz w:val="20"/>
        </w:rPr>
        <w:t>. nr lokalu ……………</w:t>
      </w:r>
      <w:proofErr w:type="gramStart"/>
      <w:r w:rsidRPr="00746A99">
        <w:rPr>
          <w:sz w:val="20"/>
        </w:rPr>
        <w:t>…….</w:t>
      </w:r>
      <w:proofErr w:type="gramEnd"/>
      <w:r w:rsidRPr="00746A99">
        <w:rPr>
          <w:sz w:val="20"/>
        </w:rPr>
        <w:t>.</w:t>
      </w:r>
    </w:p>
    <w:p w14:paraId="1707C627" w14:textId="77777777" w:rsidR="00746A99" w:rsidRDefault="00746A99" w:rsidP="00746A99">
      <w:pPr>
        <w:pStyle w:val="Tekstpodstawowy2"/>
        <w:rPr>
          <w:sz w:val="20"/>
        </w:rPr>
      </w:pPr>
    </w:p>
    <w:p w14:paraId="20498496" w14:textId="77777777" w:rsidR="0032575C" w:rsidRDefault="0032575C" w:rsidP="00746A99">
      <w:pPr>
        <w:pStyle w:val="Tekstpodstawowy2"/>
        <w:rPr>
          <w:sz w:val="20"/>
        </w:rPr>
      </w:pPr>
      <w:r>
        <w:rPr>
          <w:sz w:val="20"/>
        </w:rPr>
        <w:t>Miejscowość ………………………….       kod pocztowy ..........-...............    telefon .............................................</w:t>
      </w:r>
    </w:p>
    <w:p w14:paraId="3F702DBB" w14:textId="77777777" w:rsidR="0032575C" w:rsidRDefault="0032575C" w:rsidP="00746A99">
      <w:pPr>
        <w:rPr>
          <w:sz w:val="20"/>
        </w:rPr>
      </w:pPr>
    </w:p>
    <w:p w14:paraId="4D974476" w14:textId="6029E881" w:rsidR="0032575C" w:rsidRPr="00F25EF2" w:rsidRDefault="00483C45" w:rsidP="00746A99">
      <w:pPr>
        <w:rPr>
          <w:b/>
        </w:rPr>
      </w:pPr>
      <w:r>
        <w:rPr>
          <w:b/>
        </w:rPr>
        <w:t>6</w:t>
      </w:r>
      <w:r w:rsidR="0032575C" w:rsidRPr="00F25EF2">
        <w:rPr>
          <w:b/>
        </w:rPr>
        <w:t>. Data rozpoczęcia działalności</w:t>
      </w:r>
      <w:r w:rsidR="00F25EF2" w:rsidRPr="00F25EF2">
        <w:rPr>
          <w:b/>
        </w:rPr>
        <w:t xml:space="preserve"> szkoły/ p</w:t>
      </w:r>
      <w:r w:rsidR="00177F64">
        <w:rPr>
          <w:b/>
        </w:rPr>
        <w:t>lacówki</w:t>
      </w:r>
      <w:r w:rsidR="00F25EF2" w:rsidRPr="00F25EF2">
        <w:rPr>
          <w:b/>
        </w:rPr>
        <w:t>*</w:t>
      </w:r>
      <w:r w:rsidR="0032575C" w:rsidRPr="00F25EF2">
        <w:rPr>
          <w:b/>
        </w:rPr>
        <w:t xml:space="preserve">:  </w:t>
      </w:r>
    </w:p>
    <w:p w14:paraId="3F2A416D" w14:textId="77777777" w:rsidR="0032575C" w:rsidRDefault="0032575C" w:rsidP="00746A99">
      <w:bookmarkStart w:id="0" w:name="_Hlk144401202"/>
      <w:r>
        <w:t>........................................................................................................................</w:t>
      </w:r>
      <w:r>
        <w:tab/>
      </w:r>
      <w:r>
        <w:tab/>
      </w:r>
    </w:p>
    <w:bookmarkEnd w:id="0"/>
    <w:p w14:paraId="142EE71A" w14:textId="77777777" w:rsidR="00B31118" w:rsidRDefault="00B31118" w:rsidP="00746A99"/>
    <w:p w14:paraId="45998C09" w14:textId="335C01BD" w:rsidR="00177F64" w:rsidRPr="00F60C94" w:rsidRDefault="00177F64" w:rsidP="00746A99">
      <w:pPr>
        <w:rPr>
          <w:sz w:val="22"/>
          <w:szCs w:val="22"/>
        </w:rPr>
      </w:pPr>
      <w:r w:rsidRPr="00F60C94">
        <w:rPr>
          <w:sz w:val="22"/>
          <w:szCs w:val="22"/>
        </w:rPr>
        <w:t>Załączniki:</w:t>
      </w:r>
    </w:p>
    <w:p w14:paraId="0359F875" w14:textId="77777777" w:rsidR="00177F64" w:rsidRPr="00F60C94" w:rsidRDefault="00177F64" w:rsidP="00746A99">
      <w:pPr>
        <w:rPr>
          <w:sz w:val="22"/>
          <w:szCs w:val="22"/>
        </w:rPr>
      </w:pPr>
    </w:p>
    <w:p w14:paraId="1CEA27B8" w14:textId="05FC6D5D" w:rsidR="00175EE3" w:rsidRDefault="00175EE3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Statut</w:t>
      </w:r>
    </w:p>
    <w:p w14:paraId="256D880E" w14:textId="7643AA53" w:rsidR="00177F64" w:rsidRPr="00F60C94" w:rsidRDefault="00177F6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>Informacja o warunkach lokalowych</w:t>
      </w:r>
    </w:p>
    <w:p w14:paraId="47CFEA0C" w14:textId="65310A85" w:rsidR="00177F64" w:rsidRPr="00F60C94" w:rsidRDefault="00177F6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>Dane dotyczące kwalifikacji pracowników pedagogicznych i dyrektora</w:t>
      </w:r>
    </w:p>
    <w:p w14:paraId="5BB378A7" w14:textId="588E5D7E" w:rsidR="00177F64" w:rsidRPr="00F60C94" w:rsidRDefault="00177F6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 xml:space="preserve">Zobowiązanie do przestrzegania wymagań, o których mowa w art. 168 ust 4 pkt 6) ustawy Prawo oświatowe </w:t>
      </w:r>
    </w:p>
    <w:p w14:paraId="221AD0A8" w14:textId="13C3AD9B" w:rsidR="00F60C94" w:rsidRPr="00F60C94" w:rsidRDefault="00F60C9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>Dane niezbędne do wpisania szkoły lub placówki do krajowego rejestru urzędowego podmiotów gospodarki narodowej</w:t>
      </w:r>
    </w:p>
    <w:p w14:paraId="005106B0" w14:textId="4D84984A" w:rsidR="00F60C94" w:rsidRPr="00F60C94" w:rsidRDefault="00F60C9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>Opinia Kuratora Oświaty- jeśli dotyczy</w:t>
      </w:r>
    </w:p>
    <w:p w14:paraId="4F0BB6B2" w14:textId="77AB5A79" w:rsidR="00F60C94" w:rsidRPr="00F60C94" w:rsidRDefault="00F60C9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 xml:space="preserve">Potwierdzenie spełnienia warunków </w:t>
      </w:r>
      <w:proofErr w:type="gramStart"/>
      <w:r w:rsidRPr="00F60C94">
        <w:rPr>
          <w:sz w:val="22"/>
          <w:szCs w:val="22"/>
        </w:rPr>
        <w:t>przez  organ</w:t>
      </w:r>
      <w:proofErr w:type="gramEnd"/>
      <w:r w:rsidRPr="00F60C94">
        <w:rPr>
          <w:sz w:val="22"/>
          <w:szCs w:val="22"/>
        </w:rPr>
        <w:t>, o którym mowa w art. 168 ust. 2 ustawy Prawo oświatowe- jeśli dotyczy</w:t>
      </w:r>
    </w:p>
    <w:p w14:paraId="08B9B672" w14:textId="45F7B1AA" w:rsidR="00177F64" w:rsidRPr="00F60C94" w:rsidRDefault="00F60C94" w:rsidP="00F60C94">
      <w:pPr>
        <w:numPr>
          <w:ilvl w:val="0"/>
          <w:numId w:val="4"/>
        </w:numPr>
        <w:ind w:left="284" w:hanging="284"/>
        <w:rPr>
          <w:sz w:val="22"/>
          <w:szCs w:val="22"/>
        </w:rPr>
      </w:pPr>
      <w:r w:rsidRPr="00F60C94">
        <w:rPr>
          <w:sz w:val="22"/>
          <w:szCs w:val="22"/>
        </w:rPr>
        <w:t>Inne- jakie ……………………………………………………………………………….</w:t>
      </w:r>
    </w:p>
    <w:p w14:paraId="48E76A3D" w14:textId="4C22FC45" w:rsidR="00177F64" w:rsidRPr="00F60C94" w:rsidRDefault="00F60C94" w:rsidP="00F60C94">
      <w:pPr>
        <w:ind w:left="720"/>
        <w:rPr>
          <w:sz w:val="22"/>
          <w:szCs w:val="22"/>
        </w:rPr>
      </w:pPr>
      <w:r w:rsidRPr="00F60C94">
        <w:rPr>
          <w:sz w:val="22"/>
          <w:szCs w:val="22"/>
        </w:rPr>
        <w:t>…………………………………………………………………………………………..</w:t>
      </w:r>
    </w:p>
    <w:p w14:paraId="3D7203E0" w14:textId="77777777" w:rsidR="00F60C94" w:rsidRDefault="0032575C" w:rsidP="0032575C">
      <w:r w:rsidRPr="00F60C94">
        <w:rPr>
          <w:sz w:val="22"/>
          <w:szCs w:val="22"/>
        </w:rPr>
        <w:tab/>
      </w:r>
      <w:r w:rsidRPr="00F60C94">
        <w:rPr>
          <w:sz w:val="22"/>
          <w:szCs w:val="22"/>
        </w:rPr>
        <w:tab/>
      </w:r>
      <w:r w:rsidRPr="00F60C94">
        <w:rPr>
          <w:sz w:val="22"/>
          <w:szCs w:val="22"/>
        </w:rPr>
        <w:tab/>
        <w:t xml:space="preserve">                                                             </w:t>
      </w:r>
    </w:p>
    <w:p w14:paraId="653B8BAD" w14:textId="5A0B7B2B" w:rsidR="0032575C" w:rsidRDefault="0032575C" w:rsidP="0032575C">
      <w:r>
        <w:t xml:space="preserve">                                      </w:t>
      </w:r>
    </w:p>
    <w:p w14:paraId="386A4FA7" w14:textId="77777777" w:rsidR="0032575C" w:rsidRDefault="0032575C" w:rsidP="0032575C">
      <w:pPr>
        <w:ind w:left="4248" w:firstLine="708"/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14:paraId="4F9D3785" w14:textId="14E30FB4" w:rsidR="0032575C" w:rsidRDefault="00746A99" w:rsidP="00F60C94">
      <w:pPr>
        <w:ind w:left="4956" w:firstLine="708"/>
        <w:rPr>
          <w:sz w:val="16"/>
        </w:rPr>
      </w:pPr>
      <w:r>
        <w:t xml:space="preserve">(podpis </w:t>
      </w:r>
      <w:proofErr w:type="gramStart"/>
      <w:r w:rsidR="00F60C94">
        <w:t xml:space="preserve">Zgłaszającego </w:t>
      </w:r>
      <w:r w:rsidR="00177F64">
        <w:t xml:space="preserve"> </w:t>
      </w:r>
      <w:r>
        <w:t>)</w:t>
      </w:r>
      <w:proofErr w:type="gramEnd"/>
    </w:p>
    <w:p w14:paraId="5D67C301" w14:textId="77777777" w:rsidR="0032575C" w:rsidRDefault="0032575C" w:rsidP="0032575C">
      <w:pPr>
        <w:ind w:left="4956"/>
        <w:rPr>
          <w:sz w:val="16"/>
        </w:rPr>
      </w:pPr>
    </w:p>
    <w:p w14:paraId="628CD91B" w14:textId="55E64B63" w:rsidR="00F25EF2" w:rsidRPr="00B31118" w:rsidRDefault="00F25EF2" w:rsidP="00177F64">
      <w:pPr>
        <w:rPr>
          <w:sz w:val="16"/>
        </w:rPr>
      </w:pPr>
    </w:p>
    <w:sectPr w:rsidR="00F25EF2" w:rsidRPr="00B31118" w:rsidSect="00F60C94">
      <w:footerReference w:type="default" r:id="rId7"/>
      <w:footnotePr>
        <w:pos w:val="beneathText"/>
      </w:footnotePr>
      <w:pgSz w:w="11905" w:h="16837"/>
      <w:pgMar w:top="1134" w:right="1418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464F" w14:textId="77777777" w:rsidR="008E018F" w:rsidRDefault="008E018F" w:rsidP="00F60C94">
      <w:r>
        <w:separator/>
      </w:r>
    </w:p>
  </w:endnote>
  <w:endnote w:type="continuationSeparator" w:id="0">
    <w:p w14:paraId="0D72A90F" w14:textId="77777777" w:rsidR="008E018F" w:rsidRDefault="008E018F" w:rsidP="00F6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3123" w14:textId="77777777" w:rsidR="00F60C94" w:rsidRPr="00F60C94" w:rsidRDefault="00F60C94" w:rsidP="00F60C94">
    <w:r w:rsidRPr="00F60C94">
      <w:t>* niewłaściwe skreślić</w:t>
    </w:r>
  </w:p>
  <w:p w14:paraId="43D18DBA" w14:textId="77777777" w:rsidR="00F60C94" w:rsidRDefault="00F60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9939" w14:textId="77777777" w:rsidR="008E018F" w:rsidRDefault="008E018F" w:rsidP="00F60C94">
      <w:r>
        <w:separator/>
      </w:r>
    </w:p>
  </w:footnote>
  <w:footnote w:type="continuationSeparator" w:id="0">
    <w:p w14:paraId="01CAA319" w14:textId="77777777" w:rsidR="008E018F" w:rsidRDefault="008E018F" w:rsidP="00F6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5F242FF"/>
    <w:multiLevelType w:val="hybridMultilevel"/>
    <w:tmpl w:val="45367C30"/>
    <w:lvl w:ilvl="0" w:tplc="6D2E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24057">
    <w:abstractNumId w:val="0"/>
  </w:num>
  <w:num w:numId="2" w16cid:durableId="829250811">
    <w:abstractNumId w:val="1"/>
  </w:num>
  <w:num w:numId="3" w16cid:durableId="1083986893">
    <w:abstractNumId w:val="2"/>
  </w:num>
  <w:num w:numId="4" w16cid:durableId="581112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5C"/>
    <w:rsid w:val="00175EE3"/>
    <w:rsid w:val="00177F64"/>
    <w:rsid w:val="0032575C"/>
    <w:rsid w:val="00430CBA"/>
    <w:rsid w:val="00483C45"/>
    <w:rsid w:val="005361C8"/>
    <w:rsid w:val="00580533"/>
    <w:rsid w:val="00646310"/>
    <w:rsid w:val="00712BBC"/>
    <w:rsid w:val="00746A99"/>
    <w:rsid w:val="008E018F"/>
    <w:rsid w:val="009667F7"/>
    <w:rsid w:val="00B31118"/>
    <w:rsid w:val="00B86B43"/>
    <w:rsid w:val="00F25EF2"/>
    <w:rsid w:val="00F60C94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8AFDC"/>
  <w15:chartTrackingRefBased/>
  <w15:docId w15:val="{A3640AB4-CDF9-45FD-948D-828102D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75C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575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575C"/>
    <w:rPr>
      <w:sz w:val="28"/>
    </w:rPr>
  </w:style>
  <w:style w:type="paragraph" w:styleId="Tekstpodstawowy3">
    <w:name w:val="Body Text 3"/>
    <w:basedOn w:val="Normalny"/>
    <w:rsid w:val="0032575C"/>
    <w:pPr>
      <w:jc w:val="both"/>
    </w:pPr>
  </w:style>
  <w:style w:type="paragraph" w:styleId="Tekstpodstawowy2">
    <w:name w:val="Body Text 2"/>
    <w:basedOn w:val="Normalny"/>
    <w:rsid w:val="0032575C"/>
    <w:rPr>
      <w:szCs w:val="20"/>
    </w:rPr>
  </w:style>
  <w:style w:type="paragraph" w:styleId="Nagwek">
    <w:name w:val="header"/>
    <w:basedOn w:val="Normalny"/>
    <w:link w:val="NagwekZnak"/>
    <w:rsid w:val="00F60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C94"/>
    <w:rPr>
      <w:sz w:val="24"/>
      <w:szCs w:val="24"/>
    </w:rPr>
  </w:style>
  <w:style w:type="paragraph" w:styleId="Stopka">
    <w:name w:val="footer"/>
    <w:basedOn w:val="Normalny"/>
    <w:link w:val="StopkaZnak"/>
    <w:rsid w:val="00F60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0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Zabierzów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cp:lastModifiedBy>Microsoft Office User</cp:lastModifiedBy>
  <cp:revision>2</cp:revision>
  <dcterms:created xsi:type="dcterms:W3CDTF">2023-09-01T07:26:00Z</dcterms:created>
  <dcterms:modified xsi:type="dcterms:W3CDTF">2023-09-01T07:26:00Z</dcterms:modified>
</cp:coreProperties>
</file>